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6D71" w14:textId="77777777" w:rsidR="0045476D" w:rsidRDefault="0045476D"/>
    <w:p w14:paraId="19FD821D" w14:textId="77777777" w:rsidR="0045476D" w:rsidRDefault="0045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13242">
        <w:rPr>
          <w:rFonts w:ascii="Times New Roman" w:hAnsi="Times New Roman" w:cs="Times New Roman"/>
          <w:b/>
          <w:sz w:val="28"/>
          <w:szCs w:val="28"/>
        </w:rPr>
        <w:t>__</w:t>
      </w:r>
    </w:p>
    <w:p w14:paraId="2D7541F7" w14:textId="5B8E349C" w:rsidR="0045476D" w:rsidRDefault="0045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методического </w:t>
      </w:r>
      <w:r w:rsidR="000E6F23">
        <w:rPr>
          <w:rFonts w:ascii="Times New Roman" w:hAnsi="Times New Roman" w:cs="Times New Roman"/>
          <w:b/>
          <w:sz w:val="28"/>
          <w:szCs w:val="28"/>
        </w:rPr>
        <w:t>формирования</w:t>
      </w:r>
      <w:bookmarkStart w:id="0" w:name="_GoBack"/>
      <w:bookmarkEnd w:id="0"/>
      <w:r w:rsidR="00393FE3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  <w:r w:rsidR="0047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24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067079C0" w14:textId="77777777" w:rsidR="00013242" w:rsidRDefault="00F87364" w:rsidP="00E02B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17F">
        <w:rPr>
          <w:rFonts w:ascii="Times New Roman" w:hAnsi="Times New Roman" w:cs="Times New Roman"/>
          <w:sz w:val="28"/>
          <w:szCs w:val="28"/>
        </w:rPr>
        <w:t xml:space="preserve">от </w:t>
      </w:r>
      <w:r w:rsidR="00013242">
        <w:rPr>
          <w:rFonts w:ascii="Times New Roman" w:hAnsi="Times New Roman" w:cs="Times New Roman"/>
          <w:sz w:val="28"/>
          <w:szCs w:val="28"/>
        </w:rPr>
        <w:t>__________</w:t>
      </w:r>
      <w:r w:rsidR="004547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2B9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3FB6623" w14:textId="77777777" w:rsidR="00013242" w:rsidRDefault="00013242" w:rsidP="00E02B9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E8A06B5" w14:textId="77777777" w:rsidR="00013242" w:rsidRDefault="00013242" w:rsidP="00E02B9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0303E39" w14:textId="77777777" w:rsidR="00393FE3" w:rsidRDefault="0050117F" w:rsidP="00E02B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</w:t>
      </w:r>
      <w:r w:rsidR="00393FE3">
        <w:rPr>
          <w:rFonts w:ascii="Times New Roman" w:hAnsi="Times New Roman" w:cs="Times New Roman"/>
          <w:sz w:val="28"/>
          <w:szCs w:val="28"/>
        </w:rPr>
        <w:t xml:space="preserve">методического объединения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E3">
        <w:rPr>
          <w:rFonts w:ascii="Times New Roman" w:hAnsi="Times New Roman" w:cs="Times New Roman"/>
          <w:sz w:val="28"/>
          <w:szCs w:val="28"/>
        </w:rPr>
        <w:t>___</w:t>
      </w:r>
      <w:r w:rsidR="004547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CFDCE9" w14:textId="77777777" w:rsidR="00393FE3" w:rsidRDefault="00393FE3" w:rsidP="00E02B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___ </w:t>
      </w:r>
    </w:p>
    <w:p w14:paraId="325AA612" w14:textId="77777777" w:rsidR="00393FE3" w:rsidRDefault="00393FE3" w:rsidP="00E02B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участвовали: ___________________________________________________</w:t>
      </w:r>
    </w:p>
    <w:p w14:paraId="5AA1C8B2" w14:textId="77777777" w:rsidR="00393FE3" w:rsidRDefault="00393FE3" w:rsidP="00E02B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14:paraId="0B9D2B6F" w14:textId="77777777" w:rsidR="0045476D" w:rsidRDefault="0045476D" w:rsidP="00E02B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9801D7" w14:textId="77777777" w:rsidR="0045476D" w:rsidRDefault="0045476D" w:rsidP="00393F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2B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7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B57A5" w14:textId="77777777" w:rsidR="0045476D" w:rsidRDefault="0045476D">
      <w:pPr>
        <w:pStyle w:val="a8"/>
        <w:jc w:val="center"/>
        <w:rPr>
          <w:rFonts w:ascii="Times New Roman" w:hAnsi="Times New Roman" w:cs="Times New Roman"/>
        </w:rPr>
      </w:pPr>
    </w:p>
    <w:p w14:paraId="35AE13CF" w14:textId="77777777" w:rsidR="0045476D" w:rsidRDefault="00454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заседания</w:t>
      </w:r>
    </w:p>
    <w:p w14:paraId="723AAEE2" w14:textId="77777777" w:rsidR="00242D80" w:rsidRPr="00242D80" w:rsidRDefault="0045476D" w:rsidP="00393FE3">
      <w:pPr>
        <w:spacing w:before="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393FE3">
        <w:rPr>
          <w:rStyle w:val="a3"/>
          <w:rFonts w:ascii="Times New Roman" w:hAnsi="Times New Roman" w:cs="Times New Roman"/>
        </w:rPr>
        <w:t xml:space="preserve">:  </w:t>
      </w:r>
      <w:r>
        <w:rPr>
          <w:rStyle w:val="a3"/>
          <w:rFonts w:ascii="Times New Roman" w:hAnsi="Times New Roman" w:cs="Times New Roman"/>
        </w:rPr>
        <w:t xml:space="preserve"> </w:t>
      </w:r>
      <w:r w:rsidRPr="00242D80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393FE3">
        <w:rPr>
          <w:rStyle w:val="a3"/>
          <w:rFonts w:ascii="Times New Roman" w:hAnsi="Times New Roman" w:cs="Times New Roman"/>
          <w:sz w:val="28"/>
          <w:szCs w:val="28"/>
        </w:rPr>
        <w:t>__________</w:t>
      </w:r>
      <w:r w:rsidR="00242D80" w:rsidRPr="00242D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0540744" w14:textId="77777777" w:rsidR="0045476D" w:rsidRPr="00CA2EDE" w:rsidRDefault="00393FE3" w:rsidP="00CA2ED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</w:p>
    <w:p w14:paraId="42A79C96" w14:textId="77777777" w:rsidR="00F14379" w:rsidRPr="00CA2EDE" w:rsidRDefault="00393FE3" w:rsidP="00CA2ED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</w:t>
      </w:r>
    </w:p>
    <w:p w14:paraId="332EFB03" w14:textId="77777777" w:rsidR="00393FE3" w:rsidRDefault="00393FE3" w:rsidP="00CA2ED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</w:p>
    <w:p w14:paraId="2C6077BC" w14:textId="77777777" w:rsidR="00393FE3" w:rsidRDefault="00393F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E3261" w14:textId="77777777" w:rsidR="0045476D" w:rsidRDefault="004547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93FE3">
        <w:rPr>
          <w:rFonts w:ascii="Times New Roman" w:hAnsi="Times New Roman" w:cs="Times New Roman"/>
          <w:b/>
          <w:sz w:val="28"/>
          <w:szCs w:val="28"/>
        </w:rPr>
        <w:t>:</w:t>
      </w:r>
    </w:p>
    <w:p w14:paraId="663F66DD" w14:textId="77777777" w:rsidR="0045476D" w:rsidRDefault="00F87364" w:rsidP="00F87364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5476D">
        <w:rPr>
          <w:rFonts w:ascii="Times New Roman" w:hAnsi="Times New Roman" w:cs="Times New Roman"/>
          <w:b/>
          <w:sz w:val="28"/>
          <w:szCs w:val="28"/>
        </w:rPr>
        <w:t>Вопрос 1.</w:t>
      </w:r>
      <w:r w:rsidR="0050117F">
        <w:rPr>
          <w:rFonts w:ascii="Times New Roman" w:hAnsi="Times New Roman" w:cs="Times New Roman"/>
          <w:sz w:val="28"/>
          <w:szCs w:val="28"/>
        </w:rPr>
        <w:t xml:space="preserve"> Слушали: </w:t>
      </w:r>
      <w:r w:rsidR="00393FE3">
        <w:rPr>
          <w:rFonts w:ascii="Times New Roman" w:hAnsi="Times New Roman" w:cs="Times New Roman"/>
          <w:sz w:val="28"/>
          <w:szCs w:val="28"/>
        </w:rPr>
        <w:t>Ф.И.О.</w:t>
      </w:r>
      <w:r w:rsidR="004722C3">
        <w:rPr>
          <w:rFonts w:ascii="Times New Roman" w:hAnsi="Times New Roman" w:cs="Times New Roman"/>
          <w:sz w:val="28"/>
          <w:szCs w:val="28"/>
        </w:rPr>
        <w:t>,</w:t>
      </w:r>
      <w:r w:rsidR="0045476D">
        <w:rPr>
          <w:rFonts w:ascii="Times New Roman" w:hAnsi="Times New Roman" w:cs="Times New Roman"/>
          <w:sz w:val="28"/>
          <w:szCs w:val="28"/>
        </w:rPr>
        <w:t xml:space="preserve"> </w:t>
      </w:r>
      <w:r w:rsidR="00393FE3">
        <w:rPr>
          <w:rFonts w:ascii="Times New Roman" w:hAnsi="Times New Roman" w:cs="Times New Roman"/>
          <w:sz w:val="28"/>
          <w:szCs w:val="28"/>
        </w:rPr>
        <w:t>должность</w:t>
      </w:r>
      <w:r w:rsidR="004722C3">
        <w:rPr>
          <w:rFonts w:ascii="Times New Roman" w:hAnsi="Times New Roman" w:cs="Times New Roman"/>
          <w:sz w:val="28"/>
          <w:szCs w:val="28"/>
        </w:rPr>
        <w:t>.</w:t>
      </w:r>
    </w:p>
    <w:p w14:paraId="295A0BE5" w14:textId="77777777" w:rsidR="0045476D" w:rsidRDefault="00393FE3" w:rsidP="00F87364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 чём шла речь?</w:t>
      </w:r>
    </w:p>
    <w:p w14:paraId="7E872156" w14:textId="77777777" w:rsidR="0045476D" w:rsidRDefault="0045476D" w:rsidP="00F87364">
      <w:pPr>
        <w:pStyle w:val="a8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93FE3">
        <w:rPr>
          <w:rFonts w:ascii="Times New Roman" w:hAnsi="Times New Roman" w:cs="Times New Roman"/>
          <w:b/>
          <w:i/>
          <w:sz w:val="28"/>
          <w:szCs w:val="28"/>
        </w:rPr>
        <w:t>Текст выступления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116D595" w14:textId="77777777" w:rsidR="00AF2240" w:rsidRDefault="00AF2240" w:rsidP="00F87364">
      <w:pPr>
        <w:tabs>
          <w:tab w:val="left" w:pos="2366"/>
        </w:tabs>
        <w:suppressAutoHyphens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39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F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40C79FE" w14:textId="77777777" w:rsidR="00393FE3" w:rsidRDefault="00393FE3" w:rsidP="00F87364">
      <w:pPr>
        <w:tabs>
          <w:tab w:val="left" w:pos="2366"/>
        </w:tabs>
        <w:suppressAutoHyphens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0B5F9" w14:textId="77777777" w:rsidR="00393FE3" w:rsidRDefault="00393FE3" w:rsidP="00393FE3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Слушали: Ф.И.О., должность.</w:t>
      </w:r>
    </w:p>
    <w:p w14:paraId="2F421435" w14:textId="77777777" w:rsidR="00393FE3" w:rsidRDefault="00393FE3" w:rsidP="00393FE3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 чём шла речь?</w:t>
      </w:r>
    </w:p>
    <w:p w14:paraId="150E0DBF" w14:textId="77777777" w:rsidR="00393FE3" w:rsidRDefault="00393FE3" w:rsidP="00393FE3">
      <w:pPr>
        <w:pStyle w:val="a8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(Текст выступления)</w:t>
      </w:r>
    </w:p>
    <w:p w14:paraId="57321FB8" w14:textId="77777777" w:rsidR="00393FE3" w:rsidRPr="00AF2240" w:rsidRDefault="00393FE3" w:rsidP="00393FE3">
      <w:pPr>
        <w:tabs>
          <w:tab w:val="left" w:pos="2366"/>
        </w:tabs>
        <w:suppressAutoHyphens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F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8F7ACB0" w14:textId="77777777" w:rsidR="00393FE3" w:rsidRPr="00AF2240" w:rsidRDefault="00393FE3" w:rsidP="00F87364">
      <w:pPr>
        <w:tabs>
          <w:tab w:val="left" w:pos="2366"/>
        </w:tabs>
        <w:suppressAutoHyphens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8A36C" w14:textId="77777777" w:rsidR="00393FE3" w:rsidRDefault="00AF2240" w:rsidP="00F87364">
      <w:pPr>
        <w:pStyle w:val="a8"/>
        <w:ind w:left="39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9224A7" w14:textId="77777777" w:rsidR="00393FE3" w:rsidRDefault="00393FE3" w:rsidP="00F87364">
      <w:pPr>
        <w:pStyle w:val="a8"/>
        <w:ind w:left="39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 практической части (</w:t>
      </w:r>
      <w:r w:rsidRPr="00393FE3">
        <w:rPr>
          <w:rFonts w:ascii="Times New Roman" w:hAnsi="Times New Roman" w:cs="Times New Roman"/>
          <w:i/>
          <w:sz w:val="28"/>
          <w:szCs w:val="28"/>
          <w:lang w:eastAsia="ru-RU"/>
        </w:rPr>
        <w:t>если была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7194D9E8" w14:textId="77777777" w:rsidR="00393FE3" w:rsidRPr="00FA0E59" w:rsidRDefault="00393FE3" w:rsidP="00F87364">
      <w:pPr>
        <w:pStyle w:val="a8"/>
        <w:ind w:left="39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14:paraId="76787ECE" w14:textId="77777777" w:rsidR="00393FE3" w:rsidRDefault="00393FE3" w:rsidP="00472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5A9D6" w14:textId="77777777" w:rsidR="0045476D" w:rsidRDefault="0045476D" w:rsidP="004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93FE3">
        <w:rPr>
          <w:rFonts w:ascii="Times New Roman" w:hAnsi="Times New Roman" w:cs="Times New Roman"/>
          <w:b/>
          <w:sz w:val="28"/>
          <w:szCs w:val="28"/>
        </w:rPr>
        <w:t>екомендации и предложения</w:t>
      </w:r>
    </w:p>
    <w:p w14:paraId="79713A19" w14:textId="77777777" w:rsidR="0045476D" w:rsidRDefault="0045476D" w:rsidP="00F87364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первому вопросу 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CEDC9A" w14:textId="77777777" w:rsidR="0045476D" w:rsidRDefault="00393FE3" w:rsidP="00F87364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5F1BBD1" w14:textId="77777777" w:rsidR="00393FE3" w:rsidRDefault="00393FE3" w:rsidP="00393FE3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второму вопросу 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BEF96C" w14:textId="77777777" w:rsidR="00393FE3" w:rsidRDefault="00393FE3" w:rsidP="00393FE3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737C6D" w14:textId="77777777" w:rsidR="00D430BD" w:rsidRPr="00AE4CB2" w:rsidRDefault="00D430BD" w:rsidP="00D430B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E4CB2">
        <w:rPr>
          <w:rFonts w:ascii="Times New Roman" w:hAnsi="Times New Roman"/>
          <w:sz w:val="28"/>
          <w:szCs w:val="28"/>
        </w:rPr>
        <w:t>Проголосовали:</w:t>
      </w:r>
    </w:p>
    <w:p w14:paraId="4B79336B" w14:textId="77777777" w:rsidR="00D430BD" w:rsidRPr="00AE4CB2" w:rsidRDefault="004722C3" w:rsidP="00D430BD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«за» - </w:t>
      </w:r>
      <w:r w:rsidR="00393FE3">
        <w:rPr>
          <w:rFonts w:ascii="Times New Roman" w:hAnsi="Times New Roman"/>
          <w:sz w:val="28"/>
          <w:szCs w:val="28"/>
        </w:rPr>
        <w:t>__</w:t>
      </w:r>
      <w:r w:rsidR="00D430BD" w:rsidRPr="00AE4CB2">
        <w:rPr>
          <w:rFonts w:ascii="Times New Roman" w:hAnsi="Times New Roman"/>
          <w:sz w:val="28"/>
          <w:szCs w:val="28"/>
        </w:rPr>
        <w:t xml:space="preserve"> человек</w:t>
      </w:r>
    </w:p>
    <w:p w14:paraId="03B67734" w14:textId="77777777" w:rsidR="00D430BD" w:rsidRPr="00AE4CB2" w:rsidRDefault="00D430BD" w:rsidP="00D430B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E4CB2">
        <w:rPr>
          <w:rFonts w:ascii="Times New Roman" w:hAnsi="Times New Roman"/>
          <w:sz w:val="28"/>
          <w:szCs w:val="28"/>
        </w:rPr>
        <w:t xml:space="preserve"> «против» - нет                                                                                                                              «воздержались» - нет</w:t>
      </w:r>
    </w:p>
    <w:p w14:paraId="0A07A584" w14:textId="77777777" w:rsidR="00355DEC" w:rsidRDefault="00355DEC" w:rsidP="00F87364">
      <w:pPr>
        <w:pStyle w:val="a8"/>
        <w:ind w:left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55F17" w14:textId="77777777" w:rsidR="0045476D" w:rsidRDefault="0045476D" w:rsidP="00D430BD">
      <w:pPr>
        <w:pStyle w:val="a8"/>
        <w:ind w:left="397"/>
        <w:jc w:val="right"/>
        <w:rPr>
          <w:rFonts w:ascii="Times New Roman" w:hAnsi="Times New Roman" w:cs="Times New Roman"/>
          <w:sz w:val="28"/>
          <w:szCs w:val="28"/>
        </w:rPr>
      </w:pPr>
    </w:p>
    <w:p w14:paraId="65FDE0A7" w14:textId="77777777" w:rsidR="0045476D" w:rsidRPr="00DF1568" w:rsidRDefault="00393FE3" w:rsidP="00F87364">
      <w:pPr>
        <w:pStyle w:val="a8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45476D" w:rsidRPr="00224375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</w:t>
      </w:r>
    </w:p>
    <w:p w14:paraId="57A044B4" w14:textId="77777777" w:rsidR="0045476D" w:rsidRDefault="0045476D" w:rsidP="00F87364">
      <w:pPr>
        <w:pStyle w:val="a8"/>
        <w:ind w:left="397"/>
        <w:rPr>
          <w:sz w:val="28"/>
          <w:szCs w:val="28"/>
        </w:rPr>
      </w:pPr>
    </w:p>
    <w:p w14:paraId="3A7885A8" w14:textId="77777777" w:rsidR="00910541" w:rsidRDefault="00910541" w:rsidP="00F87364">
      <w:pPr>
        <w:pStyle w:val="a8"/>
        <w:ind w:left="397"/>
        <w:rPr>
          <w:sz w:val="28"/>
          <w:szCs w:val="28"/>
        </w:rPr>
      </w:pPr>
    </w:p>
    <w:p w14:paraId="3CAC56D2" w14:textId="77777777" w:rsidR="00910541" w:rsidRDefault="00910541" w:rsidP="00F87364">
      <w:pPr>
        <w:pStyle w:val="a8"/>
        <w:ind w:left="397"/>
        <w:rPr>
          <w:sz w:val="28"/>
          <w:szCs w:val="28"/>
        </w:rPr>
      </w:pPr>
    </w:p>
    <w:p w14:paraId="3A8B997F" w14:textId="77777777" w:rsidR="00910541" w:rsidRDefault="00910541">
      <w:pPr>
        <w:pStyle w:val="a8"/>
        <w:rPr>
          <w:sz w:val="28"/>
          <w:szCs w:val="28"/>
        </w:rPr>
      </w:pPr>
    </w:p>
    <w:p w14:paraId="188C637F" w14:textId="77777777" w:rsidR="00910541" w:rsidRDefault="00910541">
      <w:pPr>
        <w:pStyle w:val="a8"/>
        <w:rPr>
          <w:sz w:val="28"/>
          <w:szCs w:val="28"/>
        </w:rPr>
      </w:pPr>
    </w:p>
    <w:p w14:paraId="5CD1C81E" w14:textId="77777777" w:rsidR="00910541" w:rsidRDefault="00910541">
      <w:pPr>
        <w:pStyle w:val="a8"/>
        <w:rPr>
          <w:sz w:val="28"/>
          <w:szCs w:val="28"/>
        </w:rPr>
      </w:pPr>
    </w:p>
    <w:p w14:paraId="76F6FD96" w14:textId="77777777" w:rsidR="00910541" w:rsidRDefault="00910541">
      <w:pPr>
        <w:pStyle w:val="a8"/>
        <w:rPr>
          <w:sz w:val="28"/>
          <w:szCs w:val="28"/>
        </w:rPr>
      </w:pPr>
    </w:p>
    <w:p w14:paraId="7C6B69C3" w14:textId="77777777" w:rsidR="0045476D" w:rsidRDefault="0045476D">
      <w:pPr>
        <w:tabs>
          <w:tab w:val="left" w:pos="720"/>
        </w:tabs>
        <w:ind w:firstLine="46"/>
        <w:rPr>
          <w:rFonts w:ascii="Times New Roman" w:hAnsi="Times New Roman" w:cs="Times New Roman"/>
          <w:sz w:val="28"/>
          <w:szCs w:val="28"/>
        </w:rPr>
      </w:pPr>
    </w:p>
    <w:sectPr w:rsidR="0045476D">
      <w:pgSz w:w="11906" w:h="16838"/>
      <w:pgMar w:top="360" w:right="851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5A29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9C6FEE"/>
    <w:multiLevelType w:val="multilevel"/>
    <w:tmpl w:val="A8EC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023DA"/>
    <w:multiLevelType w:val="hybridMultilevel"/>
    <w:tmpl w:val="9072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E3E"/>
    <w:rsid w:val="00013242"/>
    <w:rsid w:val="000E6F23"/>
    <w:rsid w:val="001053A1"/>
    <w:rsid w:val="001934A2"/>
    <w:rsid w:val="00196D96"/>
    <w:rsid w:val="001D7B19"/>
    <w:rsid w:val="00224375"/>
    <w:rsid w:val="00242D80"/>
    <w:rsid w:val="002E3EEF"/>
    <w:rsid w:val="00355DEC"/>
    <w:rsid w:val="00393FE3"/>
    <w:rsid w:val="00415C4D"/>
    <w:rsid w:val="00446E8C"/>
    <w:rsid w:val="0045476D"/>
    <w:rsid w:val="004722C3"/>
    <w:rsid w:val="0050117F"/>
    <w:rsid w:val="00567646"/>
    <w:rsid w:val="00595D53"/>
    <w:rsid w:val="00683874"/>
    <w:rsid w:val="006A4508"/>
    <w:rsid w:val="006E734B"/>
    <w:rsid w:val="007A38AA"/>
    <w:rsid w:val="007F655C"/>
    <w:rsid w:val="00873719"/>
    <w:rsid w:val="008A0ADA"/>
    <w:rsid w:val="008D005D"/>
    <w:rsid w:val="00903AD8"/>
    <w:rsid w:val="00910541"/>
    <w:rsid w:val="009506E7"/>
    <w:rsid w:val="00961B83"/>
    <w:rsid w:val="009A0D29"/>
    <w:rsid w:val="009E10A2"/>
    <w:rsid w:val="009E5956"/>
    <w:rsid w:val="009F7ADF"/>
    <w:rsid w:val="00AF2240"/>
    <w:rsid w:val="00B11C59"/>
    <w:rsid w:val="00B3380C"/>
    <w:rsid w:val="00B3734B"/>
    <w:rsid w:val="00B815F0"/>
    <w:rsid w:val="00CA2EDE"/>
    <w:rsid w:val="00D05C5A"/>
    <w:rsid w:val="00D430BD"/>
    <w:rsid w:val="00DF1568"/>
    <w:rsid w:val="00E02B93"/>
    <w:rsid w:val="00E16960"/>
    <w:rsid w:val="00F14379"/>
    <w:rsid w:val="00F87364"/>
    <w:rsid w:val="00FA0E59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5BEDB"/>
  <w15:docId w15:val="{D3662FED-E2E8-4C35-8DE2-0FA54A8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b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c0">
    <w:name w:val="c0"/>
    <w:basedOn w:val="1"/>
  </w:style>
  <w:style w:type="character" w:customStyle="1" w:styleId="c0c10">
    <w:name w:val="c0 c10"/>
    <w:basedOn w:val="1"/>
  </w:style>
  <w:style w:type="character" w:customStyle="1" w:styleId="a4">
    <w:name w:val="Без интервала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обычный"/>
    <w:basedOn w:val="a"/>
    <w:pPr>
      <w:shd w:val="clear" w:color="auto" w:fill="FFFFFF"/>
      <w:spacing w:line="360" w:lineRule="auto"/>
    </w:p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widowControl w:val="0"/>
      <w:autoSpaceDE w:val="0"/>
      <w:spacing w:after="0" w:line="298" w:lineRule="exact"/>
      <w:ind w:hanging="1416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0D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A0D29"/>
  </w:style>
  <w:style w:type="character" w:customStyle="1" w:styleId="c6c0c2">
    <w:name w:val="c6 c0 c2"/>
    <w:basedOn w:val="a0"/>
    <w:rsid w:val="009A0D29"/>
  </w:style>
  <w:style w:type="paragraph" w:customStyle="1" w:styleId="c1c17">
    <w:name w:val="c1 c17"/>
    <w:basedOn w:val="a"/>
    <w:rsid w:val="009A0D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c20c2">
    <w:name w:val="c6 c0 c20 c2"/>
    <w:basedOn w:val="a0"/>
    <w:rsid w:val="009A0D29"/>
  </w:style>
  <w:style w:type="paragraph" w:customStyle="1" w:styleId="13">
    <w:name w:val="Без интервала1"/>
    <w:qFormat/>
    <w:rsid w:val="00196D96"/>
    <w:rPr>
      <w:rFonts w:ascii="Calibri" w:hAnsi="Calibri"/>
      <w:sz w:val="22"/>
      <w:szCs w:val="22"/>
      <w:lang w:eastAsia="en-US"/>
    </w:rPr>
  </w:style>
  <w:style w:type="character" w:styleId="ab">
    <w:name w:val="Hyperlink"/>
    <w:unhideWhenUsed/>
    <w:rsid w:val="00196D96"/>
    <w:rPr>
      <w:rFonts w:cs="Times New Roman"/>
      <w:color w:val="0000FF"/>
      <w:u w:val="single"/>
    </w:rPr>
  </w:style>
  <w:style w:type="paragraph" w:customStyle="1" w:styleId="c9c15">
    <w:name w:val="c9 c15"/>
    <w:basedOn w:val="a"/>
    <w:rsid w:val="00196D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196D96"/>
  </w:style>
  <w:style w:type="paragraph" w:customStyle="1" w:styleId="c3c15c23">
    <w:name w:val="c3 c15 c23"/>
    <w:basedOn w:val="a"/>
    <w:rsid w:val="00196D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15F0"/>
  </w:style>
  <w:style w:type="character" w:customStyle="1" w:styleId="apple-converted-space">
    <w:name w:val="apple-converted-space"/>
    <w:basedOn w:val="a0"/>
    <w:rsid w:val="00B815F0"/>
  </w:style>
  <w:style w:type="character" w:customStyle="1" w:styleId="c2c26">
    <w:name w:val="c2 c26"/>
    <w:basedOn w:val="a0"/>
    <w:rsid w:val="00B815F0"/>
  </w:style>
  <w:style w:type="character" w:customStyle="1" w:styleId="c2c29">
    <w:name w:val="c2 c29"/>
    <w:basedOn w:val="a0"/>
    <w:rsid w:val="00B815F0"/>
  </w:style>
  <w:style w:type="paragraph" w:customStyle="1" w:styleId="c4c5">
    <w:name w:val="c4 c5"/>
    <w:basedOn w:val="a"/>
    <w:rsid w:val="00D05C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D05C5A"/>
  </w:style>
  <w:style w:type="paragraph" w:customStyle="1" w:styleId="c11c28">
    <w:name w:val="c11 c28"/>
    <w:basedOn w:val="a"/>
    <w:rsid w:val="00873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3719"/>
  </w:style>
  <w:style w:type="paragraph" w:customStyle="1" w:styleId="c11">
    <w:name w:val="c11"/>
    <w:basedOn w:val="a"/>
    <w:rsid w:val="00873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c29c43">
    <w:name w:val="c11 c28 c29 c43"/>
    <w:basedOn w:val="a"/>
    <w:rsid w:val="00873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">
    <w:name w:val="c5 c6"/>
    <w:basedOn w:val="a0"/>
    <w:rsid w:val="00873719"/>
  </w:style>
  <w:style w:type="paragraph" w:customStyle="1" w:styleId="c3c32">
    <w:name w:val="c3 c32"/>
    <w:basedOn w:val="a"/>
    <w:rsid w:val="00873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7c13">
    <w:name w:val="c9 c7 c13"/>
    <w:basedOn w:val="a0"/>
    <w:rsid w:val="00873719"/>
  </w:style>
  <w:style w:type="character" w:customStyle="1" w:styleId="c5c9c13">
    <w:name w:val="c5 c9 c13"/>
    <w:basedOn w:val="a0"/>
    <w:rsid w:val="00873719"/>
  </w:style>
  <w:style w:type="character" w:customStyle="1" w:styleId="c7c6c9">
    <w:name w:val="c7 c6 c9"/>
    <w:basedOn w:val="a0"/>
    <w:rsid w:val="00873719"/>
  </w:style>
  <w:style w:type="paragraph" w:customStyle="1" w:styleId="c12c32">
    <w:name w:val="c12 c32"/>
    <w:basedOn w:val="a"/>
    <w:rsid w:val="00873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9c6c30">
    <w:name w:val="c15 c9 c6 c30"/>
    <w:basedOn w:val="a0"/>
    <w:rsid w:val="00873719"/>
  </w:style>
  <w:style w:type="paragraph" w:customStyle="1" w:styleId="c3">
    <w:name w:val="c3"/>
    <w:basedOn w:val="a"/>
    <w:rsid w:val="00873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873719"/>
  </w:style>
  <w:style w:type="character" w:customStyle="1" w:styleId="c9c7">
    <w:name w:val="c9 c7"/>
    <w:basedOn w:val="a0"/>
    <w:rsid w:val="00873719"/>
  </w:style>
  <w:style w:type="paragraph" w:customStyle="1" w:styleId="ac">
    <w:name w:val="Основной"/>
    <w:basedOn w:val="a"/>
    <w:link w:val="ad"/>
    <w:rsid w:val="006E734B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d">
    <w:name w:val="Основной Знак"/>
    <w:link w:val="ac"/>
    <w:locked/>
    <w:rsid w:val="006E734B"/>
    <w:rPr>
      <w:rFonts w:ascii="NewtonCSanPin" w:hAnsi="NewtonCSanPin"/>
      <w:color w:val="000000"/>
      <w:sz w:val="21"/>
      <w:lang w:eastAsia="ru-RU" w:bidi="ar-SA"/>
    </w:rPr>
  </w:style>
  <w:style w:type="paragraph" w:styleId="ae">
    <w:name w:val="Balloon Text"/>
    <w:basedOn w:val="a"/>
    <w:link w:val="af"/>
    <w:rsid w:val="00E0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02B9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MoBIL GROUP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User</dc:creator>
  <cp:keywords/>
  <cp:lastModifiedBy>metodkabinet.t@tut.by</cp:lastModifiedBy>
  <cp:revision>4</cp:revision>
  <cp:lastPrinted>2019-10-03T15:53:00Z</cp:lastPrinted>
  <dcterms:created xsi:type="dcterms:W3CDTF">2020-06-03T10:28:00Z</dcterms:created>
  <dcterms:modified xsi:type="dcterms:W3CDTF">2021-06-09T07:11:00Z</dcterms:modified>
</cp:coreProperties>
</file>